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961FC1" w:rsidRPr="00961FC1" w:rsidRDefault="00961FC1" w:rsidP="00D92750">
      <w:pPr>
        <w:widowControl w:val="0"/>
        <w:autoSpaceDE w:val="0"/>
        <w:autoSpaceDN w:val="0"/>
        <w:adjustRightInd w:val="0"/>
        <w:jc w:val="both"/>
      </w:pPr>
    </w:p>
    <w:p w:rsidR="00961FC1" w:rsidRPr="00961FC1" w:rsidRDefault="00961FC1" w:rsidP="00961FC1">
      <w:pPr>
        <w:widowControl w:val="0"/>
        <w:autoSpaceDE w:val="0"/>
        <w:autoSpaceDN w:val="0"/>
        <w:adjustRightInd w:val="0"/>
        <w:jc w:val="center"/>
        <w:rPr>
          <w:b/>
        </w:rPr>
      </w:pPr>
      <w:r w:rsidRPr="00961FC1">
        <w:rPr>
          <w:b/>
        </w:rPr>
        <w:t xml:space="preserve">Реестр </w:t>
      </w:r>
    </w:p>
    <w:p w:rsidR="00961FC1" w:rsidRPr="00961FC1" w:rsidRDefault="00961FC1" w:rsidP="00961FC1">
      <w:pPr>
        <w:widowControl w:val="0"/>
        <w:autoSpaceDE w:val="0"/>
        <w:autoSpaceDN w:val="0"/>
        <w:adjustRightInd w:val="0"/>
        <w:jc w:val="center"/>
        <w:rPr>
          <w:b/>
        </w:rPr>
      </w:pPr>
      <w:r w:rsidRPr="00961FC1">
        <w:rPr>
          <w:b/>
        </w:rPr>
        <w:t>покупателей (хозяйствующих субъектов) по договорам поставки</w:t>
      </w:r>
    </w:p>
    <w:p w:rsidR="00D92750" w:rsidRDefault="00961FC1" w:rsidP="00961FC1">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961FC1" w:rsidRDefault="00961FC1" w:rsidP="00961FC1">
      <w:pPr>
        <w:widowControl w:val="0"/>
        <w:autoSpaceDE w:val="0"/>
        <w:autoSpaceDN w:val="0"/>
        <w:adjustRightInd w:val="0"/>
        <w:jc w:val="center"/>
        <w:rPr>
          <w:b/>
        </w:rPr>
      </w:pPr>
      <w:r w:rsidRPr="00961FC1">
        <w:rPr>
          <w:b/>
        </w:rPr>
        <w:t>Нижневартовский район</w:t>
      </w:r>
      <w:r w:rsidR="003C7CB2">
        <w:rPr>
          <w:b/>
        </w:rPr>
        <w:t xml:space="preserve"> (поставка в 2018 году)</w:t>
      </w:r>
    </w:p>
    <w:p w:rsidR="00D92750" w:rsidRPr="00961FC1" w:rsidRDefault="00D92750" w:rsidP="00961FC1">
      <w:pPr>
        <w:widowControl w:val="0"/>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770"/>
        <w:gridCol w:w="1928"/>
        <w:gridCol w:w="4605"/>
        <w:gridCol w:w="4819"/>
      </w:tblGrid>
      <w:tr w:rsidR="007B7FB5" w:rsidRPr="00961FC1" w:rsidTr="007B7FB5">
        <w:trPr>
          <w:trHeight w:val="360"/>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7B7FB5" w:rsidRPr="00961FC1" w:rsidRDefault="007B7FB5" w:rsidP="00961FC1">
            <w:pPr>
              <w:widowControl w:val="0"/>
              <w:autoSpaceDE w:val="0"/>
              <w:autoSpaceDN w:val="0"/>
              <w:adjustRightInd w:val="0"/>
              <w:jc w:val="center"/>
              <w:rPr>
                <w:b/>
                <w:sz w:val="24"/>
              </w:rPr>
            </w:pPr>
            <w:r w:rsidRPr="00961FC1">
              <w:rPr>
                <w:b/>
                <w:sz w:val="24"/>
              </w:rPr>
              <w:t>№ п/п</w:t>
            </w:r>
          </w:p>
        </w:tc>
        <w:tc>
          <w:tcPr>
            <w:tcW w:w="1770" w:type="dxa"/>
            <w:vMerge w:val="restart"/>
            <w:tcBorders>
              <w:top w:val="single" w:sz="4" w:space="0" w:color="000000"/>
              <w:left w:val="single" w:sz="4" w:space="0" w:color="000000"/>
              <w:bottom w:val="single" w:sz="4" w:space="0" w:color="000000"/>
              <w:right w:val="single" w:sz="4" w:space="0" w:color="auto"/>
            </w:tcBorders>
          </w:tcPr>
          <w:p w:rsidR="007B7FB5" w:rsidRPr="00961FC1" w:rsidRDefault="007B7FB5" w:rsidP="00961FC1">
            <w:pPr>
              <w:widowControl w:val="0"/>
              <w:autoSpaceDE w:val="0"/>
              <w:autoSpaceDN w:val="0"/>
              <w:adjustRightInd w:val="0"/>
              <w:jc w:val="center"/>
              <w:rPr>
                <w:b/>
                <w:sz w:val="24"/>
              </w:rPr>
            </w:pPr>
            <w:r w:rsidRPr="00961FC1">
              <w:rPr>
                <w:b/>
                <w:sz w:val="24"/>
              </w:rPr>
              <w:t xml:space="preserve">№ </w:t>
            </w:r>
          </w:p>
          <w:p w:rsidR="007B7FB5" w:rsidRPr="00961FC1" w:rsidRDefault="007B7FB5" w:rsidP="00961FC1">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7B7FB5" w:rsidRPr="00961FC1" w:rsidRDefault="007B7FB5" w:rsidP="00961FC1">
            <w:pPr>
              <w:widowControl w:val="0"/>
              <w:autoSpaceDE w:val="0"/>
              <w:autoSpaceDN w:val="0"/>
              <w:adjustRightInd w:val="0"/>
              <w:jc w:val="center"/>
              <w:rPr>
                <w:b/>
                <w:sz w:val="24"/>
              </w:rPr>
            </w:pPr>
          </w:p>
          <w:p w:rsidR="007B7FB5" w:rsidRPr="00961FC1" w:rsidRDefault="007B7FB5" w:rsidP="00961FC1">
            <w:pPr>
              <w:widowControl w:val="0"/>
              <w:autoSpaceDE w:val="0"/>
              <w:autoSpaceDN w:val="0"/>
              <w:adjustRightInd w:val="0"/>
              <w:jc w:val="center"/>
              <w:rPr>
                <w:b/>
                <w:sz w:val="24"/>
              </w:rPr>
            </w:pPr>
          </w:p>
        </w:tc>
        <w:tc>
          <w:tcPr>
            <w:tcW w:w="11352" w:type="dxa"/>
            <w:gridSpan w:val="3"/>
            <w:tcBorders>
              <w:top w:val="single" w:sz="4" w:space="0" w:color="000000"/>
              <w:left w:val="single" w:sz="4" w:space="0" w:color="auto"/>
              <w:bottom w:val="single" w:sz="4" w:space="0" w:color="auto"/>
              <w:right w:val="single" w:sz="4" w:space="0" w:color="000000"/>
            </w:tcBorders>
            <w:hideMark/>
          </w:tcPr>
          <w:p w:rsidR="007B7FB5" w:rsidRPr="00961FC1" w:rsidRDefault="007B7FB5" w:rsidP="00961FC1">
            <w:pPr>
              <w:widowControl w:val="0"/>
              <w:autoSpaceDE w:val="0"/>
              <w:autoSpaceDN w:val="0"/>
              <w:adjustRightInd w:val="0"/>
              <w:jc w:val="center"/>
              <w:rPr>
                <w:b/>
                <w:sz w:val="24"/>
              </w:rPr>
            </w:pPr>
            <w:r w:rsidRPr="00961FC1">
              <w:rPr>
                <w:b/>
                <w:sz w:val="24"/>
              </w:rPr>
              <w:t>Сведения о покупателях (хозяйствующих субъектах)</w:t>
            </w:r>
          </w:p>
        </w:tc>
      </w:tr>
      <w:tr w:rsidR="007B7FB5" w:rsidRPr="00961FC1" w:rsidTr="007B7FB5">
        <w:trPr>
          <w:trHeight w:val="2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7FB5" w:rsidRPr="00961FC1" w:rsidRDefault="007B7FB5" w:rsidP="00961FC1">
            <w:pPr>
              <w:rPr>
                <w:b/>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B7FB5" w:rsidRPr="00961FC1" w:rsidRDefault="007B7FB5" w:rsidP="00961FC1">
            <w:pPr>
              <w:rPr>
                <w:b/>
                <w:sz w:val="24"/>
              </w:rPr>
            </w:pPr>
          </w:p>
        </w:tc>
        <w:tc>
          <w:tcPr>
            <w:tcW w:w="1928" w:type="dxa"/>
            <w:tcBorders>
              <w:top w:val="single" w:sz="4" w:space="0" w:color="auto"/>
              <w:left w:val="single" w:sz="4" w:space="0" w:color="auto"/>
              <w:bottom w:val="single" w:sz="4" w:space="0" w:color="000000"/>
              <w:right w:val="single" w:sz="4" w:space="0" w:color="000000"/>
            </w:tcBorders>
            <w:hideMark/>
          </w:tcPr>
          <w:p w:rsidR="007B7FB5" w:rsidRPr="00961FC1" w:rsidRDefault="007B7FB5" w:rsidP="00961FC1">
            <w:pPr>
              <w:widowControl w:val="0"/>
              <w:autoSpaceDE w:val="0"/>
              <w:autoSpaceDN w:val="0"/>
              <w:adjustRightInd w:val="0"/>
              <w:jc w:val="center"/>
              <w:rPr>
                <w:b/>
                <w:sz w:val="24"/>
              </w:rPr>
            </w:pPr>
            <w:r w:rsidRPr="00961FC1">
              <w:rPr>
                <w:b/>
                <w:sz w:val="24"/>
              </w:rPr>
              <w:t>наименование</w:t>
            </w:r>
          </w:p>
          <w:p w:rsidR="007B7FB5" w:rsidRPr="00961FC1" w:rsidRDefault="007B7FB5" w:rsidP="00961FC1">
            <w:pPr>
              <w:widowControl w:val="0"/>
              <w:autoSpaceDE w:val="0"/>
              <w:autoSpaceDN w:val="0"/>
              <w:adjustRightInd w:val="0"/>
              <w:jc w:val="center"/>
              <w:rPr>
                <w:b/>
                <w:sz w:val="24"/>
              </w:rPr>
            </w:pPr>
            <w:r w:rsidRPr="00961FC1">
              <w:rPr>
                <w:b/>
                <w:sz w:val="24"/>
              </w:rPr>
              <w:t>юридического лица</w:t>
            </w:r>
          </w:p>
        </w:tc>
        <w:tc>
          <w:tcPr>
            <w:tcW w:w="4605" w:type="dxa"/>
            <w:tcBorders>
              <w:top w:val="single" w:sz="4" w:space="0" w:color="auto"/>
              <w:left w:val="single" w:sz="4" w:space="0" w:color="000000"/>
              <w:bottom w:val="single" w:sz="4" w:space="0" w:color="000000"/>
              <w:right w:val="single" w:sz="4" w:space="0" w:color="000000"/>
            </w:tcBorders>
            <w:hideMark/>
          </w:tcPr>
          <w:p w:rsidR="007B7FB5" w:rsidRDefault="007B7FB5" w:rsidP="00961FC1">
            <w:pPr>
              <w:widowControl w:val="0"/>
              <w:autoSpaceDE w:val="0"/>
              <w:autoSpaceDN w:val="0"/>
              <w:adjustRightInd w:val="0"/>
              <w:jc w:val="center"/>
              <w:rPr>
                <w:b/>
                <w:sz w:val="24"/>
              </w:rPr>
            </w:pPr>
            <w:r w:rsidRPr="00961FC1">
              <w:rPr>
                <w:b/>
                <w:sz w:val="24"/>
              </w:rPr>
              <w:t>почтовый адрес</w:t>
            </w:r>
          </w:p>
          <w:p w:rsidR="007B7FB5" w:rsidRDefault="007B7FB5" w:rsidP="00961FC1">
            <w:pPr>
              <w:widowControl w:val="0"/>
              <w:autoSpaceDE w:val="0"/>
              <w:autoSpaceDN w:val="0"/>
              <w:adjustRightInd w:val="0"/>
              <w:jc w:val="center"/>
              <w:rPr>
                <w:b/>
                <w:sz w:val="24"/>
              </w:rPr>
            </w:pPr>
            <w:r w:rsidRPr="00961FC1">
              <w:rPr>
                <w:b/>
                <w:sz w:val="24"/>
              </w:rPr>
              <w:t>(местонахождения) постоянно дейс</w:t>
            </w:r>
            <w:r w:rsidRPr="00961FC1">
              <w:rPr>
                <w:b/>
                <w:sz w:val="24"/>
              </w:rPr>
              <w:t>т</w:t>
            </w:r>
            <w:r w:rsidRPr="00961FC1">
              <w:rPr>
                <w:b/>
                <w:sz w:val="24"/>
              </w:rPr>
              <w:t>вующего исполнительного органа юр</w:t>
            </w:r>
            <w:r w:rsidRPr="00961FC1">
              <w:rPr>
                <w:b/>
                <w:sz w:val="24"/>
              </w:rPr>
              <w:t>и</w:t>
            </w:r>
            <w:r w:rsidRPr="00961FC1">
              <w:rPr>
                <w:b/>
                <w:sz w:val="24"/>
              </w:rPr>
              <w:t xml:space="preserve">дического </w:t>
            </w:r>
          </w:p>
          <w:p w:rsidR="007B7FB5" w:rsidRDefault="007B7FB5" w:rsidP="00961FC1">
            <w:pPr>
              <w:widowControl w:val="0"/>
              <w:autoSpaceDE w:val="0"/>
              <w:autoSpaceDN w:val="0"/>
              <w:adjustRightInd w:val="0"/>
              <w:jc w:val="center"/>
              <w:rPr>
                <w:b/>
                <w:sz w:val="24"/>
              </w:rPr>
            </w:pPr>
            <w:r w:rsidRPr="00961FC1">
              <w:rPr>
                <w:b/>
                <w:sz w:val="24"/>
              </w:rPr>
              <w:t xml:space="preserve">лица – </w:t>
            </w:r>
          </w:p>
          <w:p w:rsidR="007B7FB5" w:rsidRDefault="007B7FB5" w:rsidP="00961FC1">
            <w:pPr>
              <w:widowControl w:val="0"/>
              <w:autoSpaceDE w:val="0"/>
              <w:autoSpaceDN w:val="0"/>
              <w:adjustRightInd w:val="0"/>
              <w:jc w:val="center"/>
              <w:rPr>
                <w:b/>
                <w:sz w:val="24"/>
              </w:rPr>
            </w:pPr>
            <w:r w:rsidRPr="00961FC1">
              <w:rPr>
                <w:b/>
                <w:sz w:val="24"/>
              </w:rPr>
              <w:t xml:space="preserve">получателя </w:t>
            </w:r>
          </w:p>
          <w:p w:rsidR="007B7FB5" w:rsidRPr="00961FC1" w:rsidRDefault="007B7FB5" w:rsidP="00961FC1">
            <w:pPr>
              <w:widowControl w:val="0"/>
              <w:autoSpaceDE w:val="0"/>
              <w:autoSpaceDN w:val="0"/>
              <w:adjustRightInd w:val="0"/>
              <w:jc w:val="center"/>
              <w:rPr>
                <w:b/>
                <w:sz w:val="24"/>
              </w:rPr>
            </w:pPr>
            <w:r w:rsidRPr="00961FC1">
              <w:rPr>
                <w:b/>
                <w:sz w:val="24"/>
              </w:rPr>
              <w:t>поддержки</w:t>
            </w:r>
          </w:p>
        </w:tc>
        <w:tc>
          <w:tcPr>
            <w:tcW w:w="4819" w:type="dxa"/>
            <w:tcBorders>
              <w:top w:val="single" w:sz="4" w:space="0" w:color="auto"/>
              <w:left w:val="single" w:sz="4" w:space="0" w:color="000000"/>
              <w:bottom w:val="single" w:sz="4" w:space="0" w:color="000000"/>
              <w:right w:val="single" w:sz="4" w:space="0" w:color="000000"/>
            </w:tcBorders>
            <w:hideMark/>
          </w:tcPr>
          <w:p w:rsidR="007B7FB5" w:rsidRDefault="007B7FB5" w:rsidP="00961FC1">
            <w:pPr>
              <w:widowControl w:val="0"/>
              <w:autoSpaceDE w:val="0"/>
              <w:autoSpaceDN w:val="0"/>
              <w:adjustRightInd w:val="0"/>
              <w:jc w:val="center"/>
              <w:rPr>
                <w:b/>
                <w:sz w:val="24"/>
              </w:rPr>
            </w:pPr>
            <w:r w:rsidRPr="00961FC1">
              <w:rPr>
                <w:b/>
                <w:sz w:val="24"/>
              </w:rPr>
              <w:t>основной государственный регистрац</w:t>
            </w:r>
            <w:r w:rsidRPr="00961FC1">
              <w:rPr>
                <w:b/>
                <w:sz w:val="24"/>
              </w:rPr>
              <w:t>и</w:t>
            </w:r>
            <w:r w:rsidRPr="00961FC1">
              <w:rPr>
                <w:b/>
                <w:sz w:val="24"/>
              </w:rPr>
              <w:t xml:space="preserve">онный </w:t>
            </w:r>
          </w:p>
          <w:p w:rsidR="007B7FB5" w:rsidRDefault="007B7FB5" w:rsidP="00961FC1">
            <w:pPr>
              <w:widowControl w:val="0"/>
              <w:autoSpaceDE w:val="0"/>
              <w:autoSpaceDN w:val="0"/>
              <w:adjustRightInd w:val="0"/>
              <w:jc w:val="center"/>
              <w:rPr>
                <w:b/>
                <w:sz w:val="24"/>
              </w:rPr>
            </w:pPr>
            <w:r w:rsidRPr="00961FC1">
              <w:rPr>
                <w:b/>
                <w:sz w:val="24"/>
              </w:rPr>
              <w:t>номер записи о государственной регис</w:t>
            </w:r>
            <w:r w:rsidRPr="00961FC1">
              <w:rPr>
                <w:b/>
                <w:sz w:val="24"/>
              </w:rPr>
              <w:t>т</w:t>
            </w:r>
            <w:r w:rsidRPr="00961FC1">
              <w:rPr>
                <w:b/>
                <w:sz w:val="24"/>
              </w:rPr>
              <w:t xml:space="preserve">рации </w:t>
            </w:r>
          </w:p>
          <w:p w:rsidR="007B7FB5" w:rsidRDefault="007B7FB5" w:rsidP="00961FC1">
            <w:pPr>
              <w:widowControl w:val="0"/>
              <w:autoSpaceDE w:val="0"/>
              <w:autoSpaceDN w:val="0"/>
              <w:adjustRightInd w:val="0"/>
              <w:jc w:val="center"/>
              <w:rPr>
                <w:b/>
                <w:sz w:val="24"/>
              </w:rPr>
            </w:pPr>
            <w:r w:rsidRPr="00961FC1">
              <w:rPr>
                <w:b/>
                <w:sz w:val="24"/>
              </w:rPr>
              <w:t xml:space="preserve">юридического </w:t>
            </w:r>
          </w:p>
          <w:p w:rsidR="007B7FB5" w:rsidRPr="00961FC1" w:rsidRDefault="007B7FB5" w:rsidP="00961FC1">
            <w:pPr>
              <w:widowControl w:val="0"/>
              <w:autoSpaceDE w:val="0"/>
              <w:autoSpaceDN w:val="0"/>
              <w:adjustRightInd w:val="0"/>
              <w:jc w:val="center"/>
              <w:rPr>
                <w:b/>
                <w:sz w:val="24"/>
              </w:rPr>
            </w:pPr>
            <w:r w:rsidRPr="00961FC1">
              <w:rPr>
                <w:b/>
                <w:sz w:val="24"/>
              </w:rPr>
              <w:t>лица (ОГРН)</w:t>
            </w:r>
          </w:p>
        </w:tc>
      </w:tr>
      <w:tr w:rsidR="007B7FB5" w:rsidRPr="00961FC1" w:rsidTr="007B7FB5">
        <w:tc>
          <w:tcPr>
            <w:tcW w:w="594" w:type="dxa"/>
            <w:tcBorders>
              <w:top w:val="single" w:sz="4" w:space="0" w:color="000000"/>
              <w:left w:val="single" w:sz="4" w:space="0" w:color="000000"/>
              <w:bottom w:val="single" w:sz="4" w:space="0" w:color="000000"/>
              <w:right w:val="single" w:sz="4" w:space="0" w:color="000000"/>
            </w:tcBorders>
          </w:tcPr>
          <w:p w:rsidR="007B7FB5" w:rsidRPr="002C2070" w:rsidRDefault="007B7FB5" w:rsidP="00961FC1">
            <w:pPr>
              <w:widowControl w:val="0"/>
              <w:autoSpaceDE w:val="0"/>
              <w:autoSpaceDN w:val="0"/>
              <w:adjustRightInd w:val="0"/>
              <w:jc w:val="center"/>
              <w:rPr>
                <w:sz w:val="24"/>
              </w:rPr>
            </w:pPr>
            <w:r w:rsidRPr="002C2070">
              <w:rPr>
                <w:sz w:val="24"/>
              </w:rPr>
              <w:t>1.</w:t>
            </w:r>
          </w:p>
        </w:tc>
        <w:tc>
          <w:tcPr>
            <w:tcW w:w="1770" w:type="dxa"/>
            <w:tcBorders>
              <w:top w:val="single" w:sz="4" w:space="0" w:color="000000"/>
              <w:left w:val="single" w:sz="4" w:space="0" w:color="000000"/>
              <w:bottom w:val="single" w:sz="4" w:space="0" w:color="000000"/>
              <w:right w:val="single" w:sz="4" w:space="0" w:color="auto"/>
            </w:tcBorders>
          </w:tcPr>
          <w:p w:rsidR="007B7FB5" w:rsidRDefault="007B7FB5" w:rsidP="00E71FB6">
            <w:pPr>
              <w:widowControl w:val="0"/>
              <w:autoSpaceDE w:val="0"/>
              <w:autoSpaceDN w:val="0"/>
              <w:adjustRightInd w:val="0"/>
              <w:jc w:val="center"/>
              <w:rPr>
                <w:sz w:val="24"/>
              </w:rPr>
            </w:pPr>
            <w:r>
              <w:rPr>
                <w:sz w:val="24"/>
              </w:rPr>
              <w:t>№ 1 от</w:t>
            </w:r>
          </w:p>
          <w:p w:rsidR="007B7FB5" w:rsidRPr="002C2070" w:rsidRDefault="007B7FB5" w:rsidP="00AE20F3">
            <w:pPr>
              <w:widowControl w:val="0"/>
              <w:autoSpaceDE w:val="0"/>
              <w:autoSpaceDN w:val="0"/>
              <w:adjustRightInd w:val="0"/>
              <w:jc w:val="center"/>
              <w:rPr>
                <w:sz w:val="24"/>
              </w:rPr>
            </w:pPr>
            <w:r>
              <w:rPr>
                <w:sz w:val="24"/>
              </w:rPr>
              <w:t>10.08.2017</w:t>
            </w:r>
          </w:p>
        </w:tc>
        <w:tc>
          <w:tcPr>
            <w:tcW w:w="1928" w:type="dxa"/>
            <w:tcBorders>
              <w:top w:val="single" w:sz="4" w:space="0" w:color="000000"/>
              <w:left w:val="single" w:sz="4" w:space="0" w:color="auto"/>
              <w:bottom w:val="single" w:sz="4" w:space="0" w:color="000000"/>
              <w:right w:val="single" w:sz="4" w:space="0" w:color="000000"/>
            </w:tcBorders>
          </w:tcPr>
          <w:p w:rsidR="007B7FB5" w:rsidRPr="002C2070" w:rsidRDefault="007B7FB5" w:rsidP="002C2070">
            <w:pPr>
              <w:widowControl w:val="0"/>
              <w:autoSpaceDE w:val="0"/>
              <w:autoSpaceDN w:val="0"/>
              <w:adjustRightInd w:val="0"/>
              <w:rPr>
                <w:sz w:val="24"/>
              </w:rPr>
            </w:pPr>
            <w:r w:rsidRPr="002C2070">
              <w:rPr>
                <w:sz w:val="24"/>
              </w:rPr>
              <w:t>Муниципальное казенное торг</w:t>
            </w:r>
            <w:r w:rsidRPr="002C2070">
              <w:rPr>
                <w:sz w:val="24"/>
              </w:rPr>
              <w:t>о</w:t>
            </w:r>
            <w:r w:rsidRPr="002C2070">
              <w:rPr>
                <w:sz w:val="24"/>
              </w:rPr>
              <w:t>во-розничное предприятие «Корлики»</w:t>
            </w:r>
          </w:p>
        </w:tc>
        <w:tc>
          <w:tcPr>
            <w:tcW w:w="4605" w:type="dxa"/>
            <w:tcBorders>
              <w:top w:val="single" w:sz="4" w:space="0" w:color="000000"/>
              <w:left w:val="single" w:sz="4" w:space="0" w:color="000000"/>
              <w:bottom w:val="single" w:sz="4" w:space="0" w:color="000000"/>
              <w:right w:val="single" w:sz="4" w:space="0" w:color="000000"/>
            </w:tcBorders>
          </w:tcPr>
          <w:p w:rsidR="007B7FB5" w:rsidRPr="002C2070" w:rsidRDefault="007B7FB5" w:rsidP="00E71FB6">
            <w:pPr>
              <w:widowControl w:val="0"/>
              <w:autoSpaceDE w:val="0"/>
              <w:autoSpaceDN w:val="0"/>
              <w:adjustRightInd w:val="0"/>
              <w:rPr>
                <w:sz w:val="24"/>
              </w:rPr>
            </w:pPr>
            <w:r>
              <w:rPr>
                <w:sz w:val="24"/>
              </w:rPr>
              <w:t>628601, Российская Федерация, Ха</w:t>
            </w:r>
            <w:r>
              <w:rPr>
                <w:sz w:val="24"/>
              </w:rPr>
              <w:t>н</w:t>
            </w:r>
            <w:r>
              <w:rPr>
                <w:sz w:val="24"/>
              </w:rPr>
              <w:t>ты-Мансийский авт</w:t>
            </w:r>
            <w:r>
              <w:rPr>
                <w:sz w:val="24"/>
              </w:rPr>
              <w:t>о</w:t>
            </w:r>
            <w:r>
              <w:rPr>
                <w:sz w:val="24"/>
              </w:rPr>
              <w:t>номный округ – Югра, г. Нижневартовск, ул. О</w:t>
            </w:r>
            <w:r>
              <w:rPr>
                <w:sz w:val="24"/>
              </w:rPr>
              <w:t>к</w:t>
            </w:r>
            <w:r>
              <w:rPr>
                <w:sz w:val="24"/>
              </w:rPr>
              <w:t>тябрьская, 54</w:t>
            </w:r>
          </w:p>
        </w:tc>
        <w:tc>
          <w:tcPr>
            <w:tcW w:w="4819" w:type="dxa"/>
            <w:tcBorders>
              <w:top w:val="single" w:sz="4" w:space="0" w:color="000000"/>
              <w:left w:val="single" w:sz="4" w:space="0" w:color="000000"/>
              <w:bottom w:val="single" w:sz="4" w:space="0" w:color="000000"/>
              <w:right w:val="single" w:sz="4" w:space="0" w:color="000000"/>
            </w:tcBorders>
          </w:tcPr>
          <w:p w:rsidR="007B7FB5" w:rsidRPr="002C2070" w:rsidRDefault="007B7FB5" w:rsidP="002C2070">
            <w:pPr>
              <w:widowControl w:val="0"/>
              <w:autoSpaceDE w:val="0"/>
              <w:autoSpaceDN w:val="0"/>
              <w:adjustRightInd w:val="0"/>
              <w:rPr>
                <w:sz w:val="24"/>
              </w:rPr>
            </w:pPr>
            <w:r>
              <w:rPr>
                <w:sz w:val="24"/>
              </w:rPr>
              <w:t>1058600538831</w:t>
            </w:r>
          </w:p>
        </w:tc>
      </w:tr>
    </w:tbl>
    <w:p w:rsidR="00CC01B1" w:rsidRPr="00CC01B1" w:rsidRDefault="00CC01B1" w:rsidP="00D92750">
      <w:pPr>
        <w:widowControl w:val="0"/>
        <w:jc w:val="both"/>
      </w:pPr>
    </w:p>
    <w:sectPr w:rsidR="00CC01B1" w:rsidRPr="00CC01B1" w:rsidSect="00D92750">
      <w:headerReference w:type="default" r:id="rId8"/>
      <w:pgSz w:w="16836" w:h="11904" w:orient="landscape"/>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71" w:rsidRDefault="00926F71">
      <w:r>
        <w:separator/>
      </w:r>
    </w:p>
  </w:endnote>
  <w:endnote w:type="continuationSeparator" w:id="1">
    <w:p w:rsidR="00926F71" w:rsidRDefault="00926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71" w:rsidRDefault="00926F71">
      <w:r>
        <w:separator/>
      </w:r>
    </w:p>
  </w:footnote>
  <w:footnote w:type="continuationSeparator" w:id="1">
    <w:p w:rsidR="00926F71" w:rsidRDefault="00926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50" w:rsidRDefault="00670391">
    <w:pPr>
      <w:pStyle w:val="a4"/>
      <w:jc w:val="center"/>
    </w:pPr>
    <w:r>
      <w:fldChar w:fldCharType="begin"/>
    </w:r>
    <w:r w:rsidR="00D92750">
      <w:instrText>PAGE   \* MERGEFORMAT</w:instrText>
    </w:r>
    <w:r>
      <w:fldChar w:fldCharType="separate"/>
    </w:r>
    <w:r w:rsidR="00D92750">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6098"/>
  </w:hdrShapeDefaults>
  <w:footnotePr>
    <w:footnote w:id="0"/>
    <w:footnote w:id="1"/>
  </w:footnotePr>
  <w:endnotePr>
    <w:endnote w:id="0"/>
    <w:endnote w:id="1"/>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190"/>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FA4"/>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078B"/>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7498"/>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2070"/>
    <w:rsid w:val="002C2E3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C7CB2"/>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09F"/>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477"/>
    <w:rsid w:val="00660380"/>
    <w:rsid w:val="006615A0"/>
    <w:rsid w:val="0066380A"/>
    <w:rsid w:val="006640A4"/>
    <w:rsid w:val="00670391"/>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B7FB5"/>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6F71"/>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A7D"/>
    <w:rsid w:val="009A74C8"/>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0F3"/>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BF6E8C"/>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F95"/>
    <w:rsid w:val="00CC124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4802"/>
    <w:rsid w:val="00E66F70"/>
    <w:rsid w:val="00E67167"/>
    <w:rsid w:val="00E71FB6"/>
    <w:rsid w:val="00E74519"/>
    <w:rsid w:val="00E75F46"/>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940B-4E22-4849-AAE8-D1C5B5A0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118</Words>
  <Characters>678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OvsienkoEB</cp:lastModifiedBy>
  <cp:revision>8</cp:revision>
  <cp:lastPrinted>2018-09-28T15:57:00Z</cp:lastPrinted>
  <dcterms:created xsi:type="dcterms:W3CDTF">2016-04-12T10:16:00Z</dcterms:created>
  <dcterms:modified xsi:type="dcterms:W3CDTF">2018-09-28T15:59:00Z</dcterms:modified>
</cp:coreProperties>
</file>